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7A" w:rsidRPr="00A6742C" w:rsidRDefault="00F2357A" w:rsidP="00F2357A">
      <w:pPr>
        <w:spacing w:before="100" w:beforeAutospacing="1" w:after="100" w:afterAutospacing="1"/>
        <w:rPr>
          <w:rFonts w:ascii="宋体" w:hAnsi="宋体"/>
          <w:sz w:val="28"/>
          <w:szCs w:val="28"/>
        </w:rPr>
      </w:pPr>
      <w:r w:rsidRPr="00A6742C">
        <w:rPr>
          <w:rFonts w:ascii="宋体" w:hAnsi="宋体" w:hint="eastAsia"/>
          <w:sz w:val="28"/>
          <w:szCs w:val="28"/>
        </w:rPr>
        <w:t>附件1：</w:t>
      </w:r>
    </w:p>
    <w:p w:rsidR="00F2357A" w:rsidRPr="00BB5F5B" w:rsidRDefault="00F2357A" w:rsidP="00F2357A">
      <w:pPr>
        <w:spacing w:before="100" w:beforeAutospacing="1" w:after="100" w:afterAutospacing="1"/>
        <w:jc w:val="center"/>
        <w:rPr>
          <w:rFonts w:ascii="宋体" w:hAnsi="宋体"/>
          <w:b/>
          <w:sz w:val="44"/>
          <w:szCs w:val="44"/>
        </w:rPr>
      </w:pPr>
      <w:r w:rsidRPr="00BB5F5B">
        <w:rPr>
          <w:rFonts w:ascii="宋体" w:hAnsi="宋体" w:hint="eastAsia"/>
          <w:sz w:val="44"/>
          <w:szCs w:val="44"/>
        </w:rPr>
        <w:fldChar w:fldCharType="begin"/>
      </w:r>
      <w:r w:rsidRPr="00BB5F5B">
        <w:rPr>
          <w:rFonts w:ascii="宋体" w:hAnsi="宋体" w:hint="eastAsia"/>
          <w:sz w:val="44"/>
          <w:szCs w:val="44"/>
        </w:rPr>
        <w:instrText xml:space="preserve"> AUTOTEXTLIST \* MERGEFORMAT </w:instrText>
      </w:r>
      <w:r w:rsidRPr="00BB5F5B">
        <w:rPr>
          <w:rFonts w:ascii="宋体" w:hAnsi="宋体" w:hint="eastAsia"/>
          <w:sz w:val="44"/>
          <w:szCs w:val="44"/>
        </w:rPr>
        <w:fldChar w:fldCharType="separate"/>
      </w:r>
      <w:r w:rsidRPr="00BB5F5B">
        <w:rPr>
          <w:rFonts w:ascii="宋体" w:hAnsi="宋体" w:hint="eastAsia"/>
          <w:sz w:val="44"/>
          <w:szCs w:val="44"/>
        </w:rPr>
        <w:t>202</w:t>
      </w:r>
      <w:r>
        <w:rPr>
          <w:rFonts w:ascii="宋体" w:hAnsi="宋体" w:hint="eastAsia"/>
          <w:sz w:val="44"/>
          <w:szCs w:val="44"/>
        </w:rPr>
        <w:t>2</w:t>
      </w:r>
      <w:r w:rsidRPr="00BB5F5B">
        <w:rPr>
          <w:rFonts w:ascii="宋体" w:hAnsi="宋体" w:hint="eastAsia"/>
          <w:sz w:val="44"/>
          <w:szCs w:val="44"/>
        </w:rPr>
        <w:fldChar w:fldCharType="end"/>
      </w:r>
      <w:r w:rsidRPr="00BB5F5B">
        <w:rPr>
          <w:rFonts w:ascii="宋体" w:hAnsi="宋体"/>
          <w:b/>
          <w:sz w:val="44"/>
          <w:szCs w:val="44"/>
        </w:rPr>
        <w:t>年度</w:t>
      </w:r>
      <w:r w:rsidRPr="00BB5F5B">
        <w:rPr>
          <w:rFonts w:ascii="宋体" w:hAnsi="宋体" w:hint="eastAsia"/>
          <w:b/>
          <w:sz w:val="44"/>
          <w:szCs w:val="44"/>
        </w:rPr>
        <w:t>市</w:t>
      </w:r>
      <w:r w:rsidRPr="00BB5F5B">
        <w:rPr>
          <w:rFonts w:ascii="宋体" w:hAnsi="宋体"/>
          <w:b/>
          <w:sz w:val="44"/>
          <w:szCs w:val="44"/>
        </w:rPr>
        <w:t>级“守合同重信用</w:t>
      </w:r>
      <w:r w:rsidRPr="00BB5F5B">
        <w:rPr>
          <w:rFonts w:ascii="宋体" w:hAnsi="宋体" w:hint="eastAsia"/>
          <w:b/>
          <w:sz w:val="44"/>
          <w:szCs w:val="44"/>
        </w:rPr>
        <w:t>”企业</w:t>
      </w:r>
    </w:p>
    <w:p w:rsidR="00F2357A" w:rsidRPr="00BB5F5B" w:rsidRDefault="00F2357A" w:rsidP="00F2357A">
      <w:pPr>
        <w:spacing w:before="100" w:beforeAutospacing="1" w:after="100" w:afterAutospacing="1"/>
        <w:jc w:val="center"/>
        <w:rPr>
          <w:rFonts w:ascii="宋体" w:hAnsi="宋体"/>
          <w:b/>
          <w:sz w:val="44"/>
          <w:szCs w:val="44"/>
        </w:rPr>
      </w:pPr>
      <w:r w:rsidRPr="00BB5F5B">
        <w:rPr>
          <w:rFonts w:ascii="宋体" w:hAnsi="宋体" w:hint="eastAsia"/>
          <w:b/>
          <w:sz w:val="44"/>
          <w:szCs w:val="44"/>
        </w:rPr>
        <w:t>报 名 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1725"/>
        <w:gridCol w:w="2887"/>
      </w:tblGrid>
      <w:tr w:rsidR="00F2357A" w:rsidRPr="00C078E8" w:rsidTr="00796BD6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/>
                <w:color w:val="000000"/>
                <w:sz w:val="24"/>
              </w:rPr>
              <w:t>企业名称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357A" w:rsidRPr="00C078E8" w:rsidTr="00796BD6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pacing w:val="-20"/>
                <w:sz w:val="24"/>
              </w:rPr>
              <w:t>统一</w:t>
            </w:r>
            <w:r w:rsidRPr="00C078E8">
              <w:rPr>
                <w:rFonts w:ascii="宋体" w:hAnsi="宋体"/>
                <w:color w:val="000000"/>
                <w:spacing w:val="-20"/>
                <w:sz w:val="24"/>
              </w:rPr>
              <w:t>社会信用代码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357A" w:rsidRPr="00C078E8" w:rsidTr="00796BD6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F66380" w:rsidRDefault="00F2357A" w:rsidP="00796BD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是否为我会</w:t>
            </w:r>
          </w:p>
          <w:p w:rsidR="00F2357A" w:rsidRPr="00F66380" w:rsidRDefault="00F2357A" w:rsidP="00796BD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会员企业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F66380" w:rsidRDefault="00F2357A" w:rsidP="00796BD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□是   □否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F66380" w:rsidRDefault="00F2357A" w:rsidP="00796BD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本年度企业信用管理等级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F66380" w:rsidRDefault="00F2357A" w:rsidP="00796BD6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A  </w:t>
            </w: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AA  </w:t>
            </w: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AAA</w:t>
            </w:r>
          </w:p>
        </w:tc>
      </w:tr>
      <w:tr w:rsidR="00F2357A" w:rsidRPr="00C078E8" w:rsidTr="00796BD6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企业联系人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部   门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357A" w:rsidRPr="00C078E8" w:rsidTr="00796BD6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 xml:space="preserve">职    </w:t>
            </w:r>
            <w:proofErr w:type="gramStart"/>
            <w:r w:rsidRPr="00C078E8"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357A" w:rsidRPr="00C078E8" w:rsidTr="00796BD6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357A" w:rsidRPr="00C078E8" w:rsidTr="00796BD6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A" w:rsidRPr="00C078E8" w:rsidRDefault="00F2357A" w:rsidP="00796BD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2357A" w:rsidRPr="007B6052" w:rsidRDefault="00F2357A" w:rsidP="00F2357A">
      <w:pPr>
        <w:spacing w:before="100" w:beforeAutospacing="1" w:after="100" w:afterAutospacing="1" w:line="500" w:lineRule="exact"/>
        <w:ind w:firstLineChars="200" w:firstLine="480"/>
        <w:rPr>
          <w:rFonts w:ascii="宋体" w:hAnsi="宋体"/>
          <w:bCs/>
          <w:sz w:val="24"/>
        </w:rPr>
      </w:pPr>
      <w:r w:rsidRPr="007B6052">
        <w:rPr>
          <w:rFonts w:ascii="宋体" w:hAnsi="宋体" w:hint="eastAsia"/>
          <w:bCs/>
          <w:kern w:val="0"/>
          <w:sz w:val="24"/>
        </w:rPr>
        <w:t>备注：请用计算机填写，以“</w:t>
      </w:r>
      <w:r w:rsidRPr="007B6052">
        <w:rPr>
          <w:rFonts w:ascii="宋体" w:hAnsi="宋体" w:hint="eastAsia"/>
          <w:bCs/>
          <w:sz w:val="24"/>
        </w:rPr>
        <w:t>市守重报名表+企业名称</w:t>
      </w:r>
      <w:r w:rsidRPr="007B6052">
        <w:rPr>
          <w:rFonts w:ascii="宋体" w:hAnsi="宋体" w:hint="eastAsia"/>
          <w:bCs/>
          <w:kern w:val="0"/>
          <w:sz w:val="24"/>
        </w:rPr>
        <w:t>”命名、保存后，将电子格式DOC文档直接发送至【</w:t>
      </w:r>
      <w:r w:rsidRPr="007B6052">
        <w:rPr>
          <w:rFonts w:ascii="宋体" w:hAnsi="宋体"/>
          <w:bCs/>
          <w:sz w:val="24"/>
        </w:rPr>
        <w:t>2521264675</w:t>
      </w:r>
      <w:r w:rsidRPr="007B6052">
        <w:rPr>
          <w:rFonts w:ascii="宋体" w:hAnsi="宋体" w:hint="eastAsia"/>
          <w:bCs/>
          <w:sz w:val="24"/>
        </w:rPr>
        <w:t>@qq.com】电子邮箱，即视为已完成预报名工作。</w:t>
      </w:r>
      <w:bookmarkStart w:id="0" w:name="_GoBack"/>
      <w:bookmarkEnd w:id="0"/>
    </w:p>
    <w:sectPr w:rsidR="00F2357A" w:rsidRPr="007B6052" w:rsidSect="00756A7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61" w:rsidRDefault="00502061" w:rsidP="00264455">
      <w:r>
        <w:separator/>
      </w:r>
    </w:p>
  </w:endnote>
  <w:endnote w:type="continuationSeparator" w:id="0">
    <w:p w:rsidR="00502061" w:rsidRDefault="00502061" w:rsidP="002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61" w:rsidRDefault="00502061" w:rsidP="00264455">
      <w:r>
        <w:separator/>
      </w:r>
    </w:p>
  </w:footnote>
  <w:footnote w:type="continuationSeparator" w:id="0">
    <w:p w:rsidR="00502061" w:rsidRDefault="00502061" w:rsidP="0026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DE329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0823BA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970641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5E8926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C8A687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CB669C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5A86E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B6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5E2AB8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abstractNum w:abstractNumId="11">
    <w:nsid w:val="00000004"/>
    <w:multiLevelType w:val="singleLevel"/>
    <w:tmpl w:val="00000004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00000005"/>
    <w:multiLevelType w:val="singleLevel"/>
    <w:tmpl w:val="00000005"/>
    <w:lvl w:ilvl="0">
      <w:start w:val="4"/>
      <w:numFmt w:val="chineseCounting"/>
      <w:suff w:val="nothing"/>
      <w:lvlText w:val="%1、"/>
      <w:lvlJc w:val="left"/>
    </w:lvl>
  </w:abstractNum>
  <w:abstractNum w:abstractNumId="13">
    <w:nsid w:val="00000006"/>
    <w:multiLevelType w:val="singleLevel"/>
    <w:tmpl w:val="00000006"/>
    <w:lvl w:ilvl="0">
      <w:start w:val="4"/>
      <w:numFmt w:val="chineseCounting"/>
      <w:suff w:val="nothing"/>
      <w:lvlText w:val="%1、"/>
      <w:lvlJc w:val="left"/>
    </w:lvl>
  </w:abstractNum>
  <w:abstractNum w:abstractNumId="14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0A"/>
    <w:multiLevelType w:val="singleLevel"/>
    <w:tmpl w:val="0000000A"/>
    <w:lvl w:ilvl="0">
      <w:start w:val="5"/>
      <w:numFmt w:val="decimal"/>
      <w:suff w:val="nothing"/>
      <w:lvlText w:val="%1."/>
      <w:lvlJc w:val="left"/>
    </w:lvl>
  </w:abstractNum>
  <w:abstractNum w:abstractNumId="16">
    <w:nsid w:val="0000000B"/>
    <w:multiLevelType w:val="singleLevel"/>
    <w:tmpl w:val="0000000B"/>
    <w:lvl w:ilvl="0">
      <w:start w:val="23"/>
      <w:numFmt w:val="decimal"/>
      <w:suff w:val="nothing"/>
      <w:lvlText w:val="%1."/>
      <w:lvlJc w:val="left"/>
    </w:lvl>
  </w:abstractNum>
  <w:abstractNum w:abstractNumId="17">
    <w:nsid w:val="154773DD"/>
    <w:multiLevelType w:val="hybridMultilevel"/>
    <w:tmpl w:val="AFB2B8BE"/>
    <w:lvl w:ilvl="0" w:tplc="4354465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3E13669"/>
    <w:multiLevelType w:val="hybridMultilevel"/>
    <w:tmpl w:val="BD8C1F0E"/>
    <w:lvl w:ilvl="0" w:tplc="6F405AE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C62686"/>
    <w:multiLevelType w:val="hybridMultilevel"/>
    <w:tmpl w:val="12F82D6C"/>
    <w:lvl w:ilvl="0" w:tplc="E87A0E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1549A5"/>
    <w:multiLevelType w:val="hybridMultilevel"/>
    <w:tmpl w:val="9FCCFD0A"/>
    <w:lvl w:ilvl="0" w:tplc="919EFE4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E820D21"/>
    <w:multiLevelType w:val="hybridMultilevel"/>
    <w:tmpl w:val="5D726764"/>
    <w:lvl w:ilvl="0" w:tplc="4E880A9C">
      <w:start w:val="1"/>
      <w:numFmt w:val="decimalEnclosedCircle"/>
      <w:lvlText w:val="%1"/>
      <w:lvlJc w:val="left"/>
      <w:pPr>
        <w:ind w:left="842" w:hanging="360"/>
      </w:pPr>
      <w:rPr>
        <w:rFonts w:cstheme="minorBidi" w:hint="default"/>
        <w:b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0"/>
    <w:rsid w:val="0000415C"/>
    <w:rsid w:val="00010707"/>
    <w:rsid w:val="00013FC9"/>
    <w:rsid w:val="000201AC"/>
    <w:rsid w:val="0003105B"/>
    <w:rsid w:val="000426EC"/>
    <w:rsid w:val="00050EEC"/>
    <w:rsid w:val="00054CE9"/>
    <w:rsid w:val="000571DB"/>
    <w:rsid w:val="00062D74"/>
    <w:rsid w:val="000639E0"/>
    <w:rsid w:val="00075253"/>
    <w:rsid w:val="00091744"/>
    <w:rsid w:val="00097134"/>
    <w:rsid w:val="000A3B8E"/>
    <w:rsid w:val="000B55FB"/>
    <w:rsid w:val="000C78D0"/>
    <w:rsid w:val="000D318A"/>
    <w:rsid w:val="000D53F7"/>
    <w:rsid w:val="000E6F9B"/>
    <w:rsid w:val="000F1233"/>
    <w:rsid w:val="00135362"/>
    <w:rsid w:val="00136DE9"/>
    <w:rsid w:val="00150AE2"/>
    <w:rsid w:val="0019500E"/>
    <w:rsid w:val="001A6CA2"/>
    <w:rsid w:val="001A7EF9"/>
    <w:rsid w:val="001B3964"/>
    <w:rsid w:val="001B40B6"/>
    <w:rsid w:val="001C3357"/>
    <w:rsid w:val="001D387A"/>
    <w:rsid w:val="001E2F36"/>
    <w:rsid w:val="0020453D"/>
    <w:rsid w:val="002061A6"/>
    <w:rsid w:val="00216CC7"/>
    <w:rsid w:val="0023094C"/>
    <w:rsid w:val="002325D1"/>
    <w:rsid w:val="00235459"/>
    <w:rsid w:val="00235983"/>
    <w:rsid w:val="0024400C"/>
    <w:rsid w:val="00254C40"/>
    <w:rsid w:val="00264455"/>
    <w:rsid w:val="00282BAA"/>
    <w:rsid w:val="002836A7"/>
    <w:rsid w:val="00292FC3"/>
    <w:rsid w:val="002A5E6A"/>
    <w:rsid w:val="00304E67"/>
    <w:rsid w:val="0031188E"/>
    <w:rsid w:val="00312990"/>
    <w:rsid w:val="003304E0"/>
    <w:rsid w:val="00350520"/>
    <w:rsid w:val="00366B88"/>
    <w:rsid w:val="00370F34"/>
    <w:rsid w:val="00376B09"/>
    <w:rsid w:val="003776A0"/>
    <w:rsid w:val="00391F07"/>
    <w:rsid w:val="003A4D03"/>
    <w:rsid w:val="003A61D7"/>
    <w:rsid w:val="003B13AB"/>
    <w:rsid w:val="003B1A1C"/>
    <w:rsid w:val="003B4D1E"/>
    <w:rsid w:val="003C2EE9"/>
    <w:rsid w:val="003C6D72"/>
    <w:rsid w:val="003D363D"/>
    <w:rsid w:val="003E466F"/>
    <w:rsid w:val="003F3CC0"/>
    <w:rsid w:val="004049E6"/>
    <w:rsid w:val="00407C60"/>
    <w:rsid w:val="00440B8D"/>
    <w:rsid w:val="004420D4"/>
    <w:rsid w:val="004802E7"/>
    <w:rsid w:val="00492FC7"/>
    <w:rsid w:val="004A2E59"/>
    <w:rsid w:val="004A4C68"/>
    <w:rsid w:val="004B1874"/>
    <w:rsid w:val="004D426A"/>
    <w:rsid w:val="004E5EAD"/>
    <w:rsid w:val="00502061"/>
    <w:rsid w:val="005123BD"/>
    <w:rsid w:val="00516B06"/>
    <w:rsid w:val="00545265"/>
    <w:rsid w:val="0054584B"/>
    <w:rsid w:val="0054615D"/>
    <w:rsid w:val="005479CD"/>
    <w:rsid w:val="005542F0"/>
    <w:rsid w:val="00561186"/>
    <w:rsid w:val="00583320"/>
    <w:rsid w:val="00583726"/>
    <w:rsid w:val="00586CEF"/>
    <w:rsid w:val="005B3C4C"/>
    <w:rsid w:val="005C1339"/>
    <w:rsid w:val="006015DE"/>
    <w:rsid w:val="00621097"/>
    <w:rsid w:val="00622D03"/>
    <w:rsid w:val="006231FB"/>
    <w:rsid w:val="00635239"/>
    <w:rsid w:val="00642294"/>
    <w:rsid w:val="00645774"/>
    <w:rsid w:val="0064646A"/>
    <w:rsid w:val="00652681"/>
    <w:rsid w:val="006743E1"/>
    <w:rsid w:val="00686363"/>
    <w:rsid w:val="006910C0"/>
    <w:rsid w:val="00696A10"/>
    <w:rsid w:val="006A3CD4"/>
    <w:rsid w:val="006C3192"/>
    <w:rsid w:val="006C409D"/>
    <w:rsid w:val="006C5F36"/>
    <w:rsid w:val="006E68BD"/>
    <w:rsid w:val="006F3BE8"/>
    <w:rsid w:val="0070383B"/>
    <w:rsid w:val="00727DF8"/>
    <w:rsid w:val="007431EC"/>
    <w:rsid w:val="00756A73"/>
    <w:rsid w:val="007649EF"/>
    <w:rsid w:val="00781E04"/>
    <w:rsid w:val="00782EE8"/>
    <w:rsid w:val="0079045A"/>
    <w:rsid w:val="00790490"/>
    <w:rsid w:val="007A51E0"/>
    <w:rsid w:val="007B6052"/>
    <w:rsid w:val="007C708F"/>
    <w:rsid w:val="007E3E29"/>
    <w:rsid w:val="007E4947"/>
    <w:rsid w:val="0080024A"/>
    <w:rsid w:val="008034A5"/>
    <w:rsid w:val="00827D5B"/>
    <w:rsid w:val="008307AF"/>
    <w:rsid w:val="008345CA"/>
    <w:rsid w:val="00842A61"/>
    <w:rsid w:val="00862BCB"/>
    <w:rsid w:val="008A4FA5"/>
    <w:rsid w:val="008A50A1"/>
    <w:rsid w:val="008A6662"/>
    <w:rsid w:val="008C08DE"/>
    <w:rsid w:val="008D692C"/>
    <w:rsid w:val="008F06DF"/>
    <w:rsid w:val="00901990"/>
    <w:rsid w:val="00904261"/>
    <w:rsid w:val="009230A7"/>
    <w:rsid w:val="0092627E"/>
    <w:rsid w:val="00935BF3"/>
    <w:rsid w:val="00953EA0"/>
    <w:rsid w:val="00954537"/>
    <w:rsid w:val="00957083"/>
    <w:rsid w:val="00963788"/>
    <w:rsid w:val="009B21AB"/>
    <w:rsid w:val="009D1B93"/>
    <w:rsid w:val="009D30D1"/>
    <w:rsid w:val="009E01E7"/>
    <w:rsid w:val="009F74EC"/>
    <w:rsid w:val="00A4588F"/>
    <w:rsid w:val="00A47DCB"/>
    <w:rsid w:val="00A516BB"/>
    <w:rsid w:val="00A57A92"/>
    <w:rsid w:val="00A57EE3"/>
    <w:rsid w:val="00A75CC8"/>
    <w:rsid w:val="00A93D30"/>
    <w:rsid w:val="00A94AB9"/>
    <w:rsid w:val="00A95393"/>
    <w:rsid w:val="00AA3EC5"/>
    <w:rsid w:val="00AA58E1"/>
    <w:rsid w:val="00AA69A1"/>
    <w:rsid w:val="00AB2B86"/>
    <w:rsid w:val="00AB3B95"/>
    <w:rsid w:val="00AB7427"/>
    <w:rsid w:val="00AC2E60"/>
    <w:rsid w:val="00AC5E5B"/>
    <w:rsid w:val="00AD0462"/>
    <w:rsid w:val="00AD4AAF"/>
    <w:rsid w:val="00AE20AC"/>
    <w:rsid w:val="00AE460E"/>
    <w:rsid w:val="00AF6879"/>
    <w:rsid w:val="00B07879"/>
    <w:rsid w:val="00B20383"/>
    <w:rsid w:val="00B230A2"/>
    <w:rsid w:val="00B32827"/>
    <w:rsid w:val="00B54C5E"/>
    <w:rsid w:val="00B607DD"/>
    <w:rsid w:val="00B74362"/>
    <w:rsid w:val="00BC24D7"/>
    <w:rsid w:val="00BE53C2"/>
    <w:rsid w:val="00BE6655"/>
    <w:rsid w:val="00C232B0"/>
    <w:rsid w:val="00C30928"/>
    <w:rsid w:val="00C429B1"/>
    <w:rsid w:val="00C45E62"/>
    <w:rsid w:val="00C54D73"/>
    <w:rsid w:val="00C63112"/>
    <w:rsid w:val="00C66A3B"/>
    <w:rsid w:val="00CA14B5"/>
    <w:rsid w:val="00CA40AF"/>
    <w:rsid w:val="00CC4191"/>
    <w:rsid w:val="00CD12A3"/>
    <w:rsid w:val="00CD2BF0"/>
    <w:rsid w:val="00CF1E45"/>
    <w:rsid w:val="00D02269"/>
    <w:rsid w:val="00D139F6"/>
    <w:rsid w:val="00D249BD"/>
    <w:rsid w:val="00D25387"/>
    <w:rsid w:val="00D4636A"/>
    <w:rsid w:val="00D548E6"/>
    <w:rsid w:val="00D55567"/>
    <w:rsid w:val="00D57D5A"/>
    <w:rsid w:val="00D625F1"/>
    <w:rsid w:val="00D767A9"/>
    <w:rsid w:val="00D96111"/>
    <w:rsid w:val="00DA1BC3"/>
    <w:rsid w:val="00DB13BF"/>
    <w:rsid w:val="00DD05ED"/>
    <w:rsid w:val="00DD200A"/>
    <w:rsid w:val="00DF1254"/>
    <w:rsid w:val="00E01DB6"/>
    <w:rsid w:val="00E4648D"/>
    <w:rsid w:val="00E56EE2"/>
    <w:rsid w:val="00E70526"/>
    <w:rsid w:val="00E71D80"/>
    <w:rsid w:val="00E7747A"/>
    <w:rsid w:val="00E805E2"/>
    <w:rsid w:val="00E846E1"/>
    <w:rsid w:val="00E90B29"/>
    <w:rsid w:val="00E971AC"/>
    <w:rsid w:val="00EA6D2E"/>
    <w:rsid w:val="00EF10CE"/>
    <w:rsid w:val="00EF2A77"/>
    <w:rsid w:val="00F04C8A"/>
    <w:rsid w:val="00F14899"/>
    <w:rsid w:val="00F230DC"/>
    <w:rsid w:val="00F2357A"/>
    <w:rsid w:val="00F556FC"/>
    <w:rsid w:val="00F62CEB"/>
    <w:rsid w:val="00F67D22"/>
    <w:rsid w:val="00F77C0B"/>
    <w:rsid w:val="00F87BDF"/>
    <w:rsid w:val="00F9162F"/>
    <w:rsid w:val="00FC20FB"/>
    <w:rsid w:val="00FC4F67"/>
    <w:rsid w:val="00FE358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2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rsid w:val="005542F0"/>
  </w:style>
  <w:style w:type="character" w:styleId="a4">
    <w:name w:val="Hyperlink"/>
    <w:basedOn w:val="a0"/>
    <w:unhideWhenUsed/>
    <w:rsid w:val="005542F0"/>
    <w:rPr>
      <w:color w:val="0000FF"/>
      <w:u w:val="single"/>
    </w:rPr>
  </w:style>
  <w:style w:type="paragraph" w:customStyle="1" w:styleId="fjp">
    <w:name w:val="fjp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nhideWhenUsed/>
    <w:rsid w:val="005542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42F0"/>
    <w:rPr>
      <w:sz w:val="18"/>
      <w:szCs w:val="18"/>
    </w:rPr>
  </w:style>
  <w:style w:type="paragraph" w:styleId="a6">
    <w:name w:val="header"/>
    <w:basedOn w:val="a"/>
    <w:link w:val="Char1"/>
    <w:unhideWhenUsed/>
    <w:rsid w:val="0026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uiPriority w:val="99"/>
    <w:rsid w:val="00264455"/>
    <w:rPr>
      <w:sz w:val="18"/>
      <w:szCs w:val="18"/>
    </w:rPr>
  </w:style>
  <w:style w:type="paragraph" w:styleId="a7">
    <w:name w:val="footer"/>
    <w:basedOn w:val="a"/>
    <w:link w:val="Char10"/>
    <w:unhideWhenUsed/>
    <w:rsid w:val="0026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rsid w:val="00264455"/>
    <w:rPr>
      <w:sz w:val="18"/>
      <w:szCs w:val="18"/>
    </w:rPr>
  </w:style>
  <w:style w:type="paragraph" w:styleId="a8">
    <w:name w:val="List Paragraph"/>
    <w:basedOn w:val="a"/>
    <w:uiPriority w:val="34"/>
    <w:qFormat/>
    <w:rsid w:val="00E846E1"/>
    <w:pPr>
      <w:ind w:firstLineChars="200" w:firstLine="420"/>
    </w:pPr>
  </w:style>
  <w:style w:type="paragraph" w:styleId="a9">
    <w:name w:val="Date"/>
    <w:basedOn w:val="a"/>
    <w:next w:val="a"/>
    <w:link w:val="Char0"/>
    <w:uiPriority w:val="99"/>
    <w:semiHidden/>
    <w:unhideWhenUsed/>
    <w:rsid w:val="00FE67FF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FE67FF"/>
  </w:style>
  <w:style w:type="paragraph" w:customStyle="1" w:styleId="aa">
    <w:basedOn w:val="a"/>
    <w:next w:val="a8"/>
    <w:qFormat/>
    <w:rsid w:val="00EA6D2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b">
    <w:name w:val="page number"/>
    <w:rsid w:val="00EA6D2E"/>
  </w:style>
  <w:style w:type="character" w:customStyle="1" w:styleId="Char2">
    <w:name w:val="页脚 Char"/>
    <w:rsid w:val="00EA6D2E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rsid w:val="00EA6D2E"/>
    <w:rPr>
      <w:rFonts w:ascii="Times New Roman" w:eastAsia="宋体" w:hAnsi="Times New Roman" w:cs="Times New Roman"/>
      <w:sz w:val="18"/>
      <w:szCs w:val="20"/>
    </w:rPr>
  </w:style>
  <w:style w:type="table" w:styleId="ac">
    <w:name w:val="Table Grid"/>
    <w:basedOn w:val="a1"/>
    <w:uiPriority w:val="59"/>
    <w:rsid w:val="00EA6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6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2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rsid w:val="005542F0"/>
  </w:style>
  <w:style w:type="character" w:styleId="a4">
    <w:name w:val="Hyperlink"/>
    <w:basedOn w:val="a0"/>
    <w:unhideWhenUsed/>
    <w:rsid w:val="005542F0"/>
    <w:rPr>
      <w:color w:val="0000FF"/>
      <w:u w:val="single"/>
    </w:rPr>
  </w:style>
  <w:style w:type="paragraph" w:customStyle="1" w:styleId="fjp">
    <w:name w:val="fjp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nhideWhenUsed/>
    <w:rsid w:val="005542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42F0"/>
    <w:rPr>
      <w:sz w:val="18"/>
      <w:szCs w:val="18"/>
    </w:rPr>
  </w:style>
  <w:style w:type="paragraph" w:styleId="a6">
    <w:name w:val="header"/>
    <w:basedOn w:val="a"/>
    <w:link w:val="Char1"/>
    <w:unhideWhenUsed/>
    <w:rsid w:val="0026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uiPriority w:val="99"/>
    <w:rsid w:val="00264455"/>
    <w:rPr>
      <w:sz w:val="18"/>
      <w:szCs w:val="18"/>
    </w:rPr>
  </w:style>
  <w:style w:type="paragraph" w:styleId="a7">
    <w:name w:val="footer"/>
    <w:basedOn w:val="a"/>
    <w:link w:val="Char10"/>
    <w:unhideWhenUsed/>
    <w:rsid w:val="0026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rsid w:val="00264455"/>
    <w:rPr>
      <w:sz w:val="18"/>
      <w:szCs w:val="18"/>
    </w:rPr>
  </w:style>
  <w:style w:type="paragraph" w:styleId="a8">
    <w:name w:val="List Paragraph"/>
    <w:basedOn w:val="a"/>
    <w:uiPriority w:val="34"/>
    <w:qFormat/>
    <w:rsid w:val="00E846E1"/>
    <w:pPr>
      <w:ind w:firstLineChars="200" w:firstLine="420"/>
    </w:pPr>
  </w:style>
  <w:style w:type="paragraph" w:styleId="a9">
    <w:name w:val="Date"/>
    <w:basedOn w:val="a"/>
    <w:next w:val="a"/>
    <w:link w:val="Char0"/>
    <w:uiPriority w:val="99"/>
    <w:semiHidden/>
    <w:unhideWhenUsed/>
    <w:rsid w:val="00FE67FF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FE67FF"/>
  </w:style>
  <w:style w:type="paragraph" w:customStyle="1" w:styleId="aa">
    <w:basedOn w:val="a"/>
    <w:next w:val="a8"/>
    <w:qFormat/>
    <w:rsid w:val="00EA6D2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b">
    <w:name w:val="page number"/>
    <w:rsid w:val="00EA6D2E"/>
  </w:style>
  <w:style w:type="character" w:customStyle="1" w:styleId="Char2">
    <w:name w:val="页脚 Char"/>
    <w:rsid w:val="00EA6D2E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rsid w:val="00EA6D2E"/>
    <w:rPr>
      <w:rFonts w:ascii="Times New Roman" w:eastAsia="宋体" w:hAnsi="Times New Roman" w:cs="Times New Roman"/>
      <w:sz w:val="18"/>
      <w:szCs w:val="20"/>
    </w:rPr>
  </w:style>
  <w:style w:type="table" w:styleId="ac">
    <w:name w:val="Table Grid"/>
    <w:basedOn w:val="a1"/>
    <w:uiPriority w:val="59"/>
    <w:rsid w:val="00EA6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6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207">
          <w:marLeft w:val="0"/>
          <w:marRight w:val="0"/>
          <w:marTop w:val="30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2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2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173</cp:revision>
  <dcterms:created xsi:type="dcterms:W3CDTF">2022-10-12T06:04:00Z</dcterms:created>
  <dcterms:modified xsi:type="dcterms:W3CDTF">2023-08-02T06:25:00Z</dcterms:modified>
</cp:coreProperties>
</file>